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85"/>
        <w:gridCol w:w="1574"/>
        <w:gridCol w:w="1602"/>
        <w:gridCol w:w="2889"/>
      </w:tblGrid>
      <w:tr w:rsidR="00491A66" w:rsidRPr="001836D2" w14:paraId="52DF4D57" w14:textId="77777777" w:rsidTr="00DD639C">
        <w:trPr>
          <w:cantSplit/>
          <w:trHeight w:val="504"/>
          <w:tblHeader/>
        </w:trPr>
        <w:tc>
          <w:tcPr>
            <w:tcW w:w="9350" w:type="dxa"/>
            <w:gridSpan w:val="4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3DA60044" w14:textId="77777777" w:rsidR="001836D2" w:rsidRPr="001836D2" w:rsidRDefault="00621FA1" w:rsidP="00326F1B">
            <w:pPr>
              <w:pStyle w:val="Heading1"/>
            </w:pPr>
            <w:r w:rsidRPr="001836D2">
              <w:t xml:space="preserve">RUACH SCHOOL OF THEOLOGY </w:t>
            </w:r>
          </w:p>
          <w:p w14:paraId="2465078C" w14:textId="77777777" w:rsidR="00491A66" w:rsidRPr="001836D2" w:rsidRDefault="004A433F" w:rsidP="00326F1B">
            <w:pPr>
              <w:pStyle w:val="Heading1"/>
              <w:rPr>
                <w:szCs w:val="20"/>
              </w:rPr>
            </w:pPr>
            <w:r>
              <w:t xml:space="preserve">enrollment </w:t>
            </w:r>
            <w:r w:rsidR="00491A66" w:rsidRPr="001836D2">
              <w:t>Application</w:t>
            </w:r>
          </w:p>
        </w:tc>
      </w:tr>
      <w:tr w:rsidR="00C81188" w:rsidRPr="001836D2" w14:paraId="2D078035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5BA6E762" w14:textId="77777777" w:rsidR="00C81188" w:rsidRPr="001836D2" w:rsidRDefault="00C81188" w:rsidP="005314CE">
            <w:pPr>
              <w:pStyle w:val="Heading2"/>
            </w:pPr>
            <w:r w:rsidRPr="001836D2">
              <w:t>Applicant Information</w:t>
            </w:r>
          </w:p>
        </w:tc>
      </w:tr>
      <w:tr w:rsidR="00621FA1" w:rsidRPr="001836D2" w14:paraId="6824576E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3CE306C" w14:textId="23EC52FB" w:rsidR="00621FA1" w:rsidRPr="001836D2" w:rsidRDefault="00621FA1" w:rsidP="00326F1B">
            <w:r w:rsidRPr="001836D2">
              <w:t>Semester Apply</w:t>
            </w:r>
            <w:r w:rsidR="001836D2" w:rsidRPr="001836D2">
              <w:t>ing</w:t>
            </w:r>
            <w:r w:rsidRPr="001836D2">
              <w:t xml:space="preserve"> For:       ________ FALL        ________ SPRING       20_______</w:t>
            </w:r>
            <w:r w:rsidR="001836D2" w:rsidRPr="001836D2">
              <w:t xml:space="preserve">    </w:t>
            </w:r>
            <w:r w:rsidR="00C47F53">
              <w:t>Enrollment</w:t>
            </w:r>
            <w:r w:rsidR="001836D2" w:rsidRPr="001836D2">
              <w:t xml:space="preserve"> Fee Paid:  $______________</w:t>
            </w:r>
          </w:p>
        </w:tc>
      </w:tr>
      <w:tr w:rsidR="005D15C2" w:rsidRPr="001836D2" w14:paraId="434AC5EE" w14:textId="77777777" w:rsidTr="00DD639C">
        <w:trPr>
          <w:cantSplit/>
          <w:trHeight w:val="438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434307C" w14:textId="77777777" w:rsidR="003C289C" w:rsidRDefault="003C289C" w:rsidP="003139F8">
            <w:pPr>
              <w:rPr>
                <w:b/>
                <w:bCs/>
              </w:rPr>
            </w:pPr>
          </w:p>
          <w:p w14:paraId="4A203480" w14:textId="7243F5A8" w:rsidR="007B249A" w:rsidRDefault="003139F8" w:rsidP="003139F8">
            <w:r w:rsidRPr="00C47F53">
              <w:rPr>
                <w:b/>
                <w:bCs/>
              </w:rPr>
              <w:t>Degree You are Seeking</w:t>
            </w:r>
            <w:r>
              <w:t>: ____</w:t>
            </w:r>
            <w:r w:rsidR="00E02137">
              <w:t xml:space="preserve">Diploma </w:t>
            </w:r>
            <w:r>
              <w:t>in Biblical Studies</w:t>
            </w:r>
            <w:r w:rsidR="007B249A">
              <w:t xml:space="preserve">          </w:t>
            </w:r>
            <w:r w:rsidR="00C47F53">
              <w:t xml:space="preserve">        </w:t>
            </w:r>
            <w:r w:rsidR="007B249A">
              <w:t>____</w:t>
            </w:r>
            <w:r w:rsidR="00C47F53">
              <w:t>_</w:t>
            </w:r>
            <w:r w:rsidR="007B249A">
              <w:t>Doctor of Theology</w:t>
            </w:r>
          </w:p>
          <w:p w14:paraId="67C0D691" w14:textId="461980CB" w:rsidR="007B249A" w:rsidRDefault="007B249A" w:rsidP="003139F8">
            <w:r>
              <w:t xml:space="preserve">                                </w:t>
            </w:r>
            <w:r w:rsidR="00C47F53">
              <w:t xml:space="preserve">     </w:t>
            </w:r>
            <w:r>
              <w:t xml:space="preserve">    _</w:t>
            </w:r>
            <w:r w:rsidR="003139F8">
              <w:t xml:space="preserve">___Associate </w:t>
            </w:r>
            <w:r w:rsidR="00CD6022">
              <w:t>of</w:t>
            </w:r>
            <w:r w:rsidR="003139F8">
              <w:t xml:space="preserve"> Theology   </w:t>
            </w:r>
            <w:r>
              <w:t xml:space="preserve">          </w:t>
            </w:r>
            <w:r w:rsidR="00C47F53">
              <w:t xml:space="preserve"> </w:t>
            </w:r>
            <w:r>
              <w:t xml:space="preserve">  </w:t>
            </w:r>
            <w:r w:rsidR="00C47F53">
              <w:t xml:space="preserve">        </w:t>
            </w:r>
            <w:r>
              <w:t>___</w:t>
            </w:r>
            <w:r w:rsidR="00C47F53">
              <w:t>_</w:t>
            </w:r>
            <w:r>
              <w:t>_ Bachelor/Master of Theology</w:t>
            </w:r>
          </w:p>
          <w:p w14:paraId="553AF9A4" w14:textId="05D51C3D" w:rsidR="003139F8" w:rsidRDefault="007B249A" w:rsidP="003139F8">
            <w:r>
              <w:t xml:space="preserve">                                    </w:t>
            </w:r>
            <w:r w:rsidR="00C47F53">
              <w:t xml:space="preserve">     </w:t>
            </w:r>
            <w:r>
              <w:t>_</w:t>
            </w:r>
            <w:r w:rsidR="003139F8">
              <w:t>___Bachelor</w:t>
            </w:r>
            <w:r w:rsidR="00CD6022">
              <w:t xml:space="preserve"> of</w:t>
            </w:r>
            <w:r w:rsidR="003139F8">
              <w:t xml:space="preserve"> Theology     </w:t>
            </w:r>
            <w:r>
              <w:t xml:space="preserve">            </w:t>
            </w:r>
            <w:r w:rsidR="00C47F53">
              <w:t xml:space="preserve">        </w:t>
            </w:r>
            <w:r>
              <w:t>_____ Master/Doctor of Theology</w:t>
            </w:r>
          </w:p>
          <w:p w14:paraId="24137D44" w14:textId="2A0E9AC7" w:rsidR="007B249A" w:rsidRDefault="003139F8" w:rsidP="00DD639C">
            <w:r>
              <w:t xml:space="preserve">                                    </w:t>
            </w:r>
            <w:r w:rsidR="00C47F53">
              <w:t xml:space="preserve">     </w:t>
            </w:r>
            <w:r>
              <w:t>____Master</w:t>
            </w:r>
            <w:r w:rsidR="00CD6022">
              <w:t xml:space="preserve"> of</w:t>
            </w:r>
            <w:r>
              <w:t xml:space="preserve"> Theology   </w:t>
            </w:r>
            <w:r w:rsidR="007B249A">
              <w:t xml:space="preserve">             </w:t>
            </w:r>
            <w:r>
              <w:t xml:space="preserve">    </w:t>
            </w:r>
            <w:r w:rsidR="00C47F53">
              <w:t xml:space="preserve">        </w:t>
            </w:r>
            <w:r>
              <w:t xml:space="preserve">_____ None    </w:t>
            </w:r>
            <w:r w:rsidR="00C47F53">
              <w:t xml:space="preserve">      </w:t>
            </w:r>
            <w:r>
              <w:t xml:space="preserve"> _____I don’t know at this </w:t>
            </w:r>
            <w:proofErr w:type="gramStart"/>
            <w:r>
              <w:t>tim</w:t>
            </w:r>
            <w:r w:rsidR="00F2678A">
              <w:t>e</w:t>
            </w:r>
            <w:proofErr w:type="gramEnd"/>
          </w:p>
          <w:p w14:paraId="17033E4B" w14:textId="2E2C344A" w:rsidR="00DD639C" w:rsidRDefault="00DD639C" w:rsidP="00C47F53">
            <w:r w:rsidRPr="00C47F53">
              <w:rPr>
                <w:b/>
                <w:bCs/>
              </w:rPr>
              <w:t>Certification:</w:t>
            </w:r>
            <w:r>
              <w:t xml:space="preserve">                  </w:t>
            </w:r>
            <w:r w:rsidR="00C47F53">
              <w:t xml:space="preserve">  </w:t>
            </w:r>
            <w:r>
              <w:t>____Certificate of Christian Counseling</w:t>
            </w:r>
          </w:p>
          <w:p w14:paraId="5287EAE2" w14:textId="4E290720" w:rsidR="00C47F53" w:rsidRPr="00DD639C" w:rsidRDefault="00C47F53" w:rsidP="00C47F53">
            <w:pPr>
              <w:rPr>
                <w:u w:val="single"/>
              </w:rPr>
            </w:pPr>
          </w:p>
        </w:tc>
      </w:tr>
      <w:tr w:rsidR="0024648C" w:rsidRPr="001836D2" w14:paraId="3298A69B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980F88" w14:textId="4F252EBA" w:rsidR="0024648C" w:rsidRPr="001836D2" w:rsidRDefault="0024648C" w:rsidP="00326F1B">
            <w:r w:rsidRPr="001836D2">
              <w:t>Name</w:t>
            </w:r>
            <w:r w:rsidR="001D2340" w:rsidRPr="001836D2">
              <w:t>:</w:t>
            </w:r>
            <w:r w:rsidR="001836D2" w:rsidRPr="001836D2">
              <w:t xml:space="preserve"> </w:t>
            </w:r>
            <w:r w:rsidR="001836D2" w:rsidRPr="000C1011">
              <w:rPr>
                <w:b/>
              </w:rPr>
              <w:t>(Please Print)</w:t>
            </w:r>
          </w:p>
        </w:tc>
      </w:tr>
      <w:tr w:rsidR="008D2854" w:rsidRPr="001836D2" w14:paraId="0860197F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253C45C0" w14:textId="7CCAC5B7" w:rsidR="00C81188" w:rsidRPr="001836D2" w:rsidRDefault="00C81188" w:rsidP="00326F1B">
            <w:r w:rsidRPr="001836D2">
              <w:t xml:space="preserve">Date </w:t>
            </w:r>
            <w:r w:rsidR="00E33A75" w:rsidRPr="001836D2">
              <w:t xml:space="preserve">of </w:t>
            </w:r>
            <w:r w:rsidR="001D2340" w:rsidRPr="001836D2">
              <w:t>b</w:t>
            </w:r>
            <w:r w:rsidRPr="001836D2">
              <w:t>irth</w:t>
            </w:r>
            <w:r w:rsidR="001D2340" w:rsidRPr="001836D2">
              <w:t>:</w:t>
            </w:r>
            <w:r w:rsidR="00704617">
              <w:t xml:space="preserve"> 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4CAE7E" w14:textId="77777777" w:rsidR="00C81188" w:rsidRPr="001836D2" w:rsidRDefault="00621FA1" w:rsidP="00326F1B">
            <w:r w:rsidRPr="001836D2">
              <w:t xml:space="preserve">Last Four Numbers of </w:t>
            </w:r>
            <w:r w:rsidR="00C81188" w:rsidRPr="001836D2">
              <w:t>SSN</w:t>
            </w:r>
            <w:r w:rsidR="001D2340" w:rsidRPr="001836D2"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CCEE626" w14:textId="77777777" w:rsidR="00C81188" w:rsidRPr="001836D2" w:rsidRDefault="00C81188" w:rsidP="00326F1B">
            <w:r w:rsidRPr="001836D2">
              <w:t>Phone</w:t>
            </w:r>
            <w:r w:rsidR="001D2340" w:rsidRPr="001836D2">
              <w:t>:</w:t>
            </w:r>
          </w:p>
        </w:tc>
      </w:tr>
      <w:tr w:rsidR="00C81188" w:rsidRPr="001836D2" w14:paraId="5AC5ACA4" w14:textId="77777777" w:rsidTr="00DD639C">
        <w:trPr>
          <w:cantSplit/>
          <w:trHeight w:val="41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9BEE0DF" w14:textId="77777777" w:rsidR="00AE1F72" w:rsidRPr="001836D2" w:rsidRDefault="00AE1F72" w:rsidP="00326F1B">
            <w:r w:rsidRPr="001836D2">
              <w:t xml:space="preserve">Current </w:t>
            </w:r>
            <w:r w:rsidR="001D2340" w:rsidRPr="001836D2">
              <w:t>a</w:t>
            </w:r>
            <w:r w:rsidR="00C81188" w:rsidRPr="001836D2">
              <w:t>ddress</w:t>
            </w:r>
            <w:r w:rsidR="001D2340" w:rsidRPr="001836D2">
              <w:t>:</w:t>
            </w:r>
          </w:p>
        </w:tc>
      </w:tr>
      <w:tr w:rsidR="008D2854" w:rsidRPr="001836D2" w14:paraId="6A9DF8EB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6C7D036A" w14:textId="58C0549B" w:rsidR="009622B2" w:rsidRPr="001836D2" w:rsidRDefault="009622B2" w:rsidP="00326F1B">
            <w:r w:rsidRPr="001836D2">
              <w:t>City</w:t>
            </w:r>
            <w:r w:rsidR="001D2340" w:rsidRPr="001836D2">
              <w:t>:</w:t>
            </w:r>
            <w:r w:rsidR="007504BB">
              <w:t xml:space="preserve">  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2F8F2AC" w14:textId="77777777" w:rsidR="009622B2" w:rsidRPr="001836D2" w:rsidRDefault="009622B2" w:rsidP="00326F1B">
            <w:r w:rsidRPr="001836D2">
              <w:t>State</w:t>
            </w:r>
            <w:r w:rsidR="001D2340" w:rsidRPr="001836D2"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3825905" w14:textId="77777777" w:rsidR="009622B2" w:rsidRPr="001836D2" w:rsidRDefault="009622B2" w:rsidP="00326F1B">
            <w:r w:rsidRPr="001836D2">
              <w:t>ZIP</w:t>
            </w:r>
            <w:r w:rsidR="00900794" w:rsidRPr="001836D2">
              <w:t xml:space="preserve"> Code</w:t>
            </w:r>
            <w:r w:rsidR="001D2340" w:rsidRPr="001836D2">
              <w:t>:</w:t>
            </w:r>
          </w:p>
        </w:tc>
      </w:tr>
      <w:tr w:rsidR="005D15C2" w:rsidRPr="001836D2" w14:paraId="260510AA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496342FC" w14:textId="77777777" w:rsidR="00621FA1" w:rsidRPr="001836D2" w:rsidRDefault="00A519C1" w:rsidP="00A519C1">
            <w:r>
              <w:t xml:space="preserve">Gender: </w:t>
            </w:r>
            <w:r w:rsidR="00621FA1" w:rsidRPr="001836D2">
              <w:t xml:space="preserve">______ Male    </w:t>
            </w:r>
            <w:r w:rsidR="003139F8">
              <w:t>_____</w:t>
            </w:r>
            <w:r w:rsidR="00621FA1" w:rsidRPr="001836D2">
              <w:t xml:space="preserve"> Female</w:t>
            </w:r>
          </w:p>
        </w:tc>
        <w:tc>
          <w:tcPr>
            <w:tcW w:w="6040" w:type="dxa"/>
            <w:gridSpan w:val="3"/>
            <w:shd w:val="clear" w:color="auto" w:fill="auto"/>
            <w:vAlign w:val="center"/>
          </w:tcPr>
          <w:p w14:paraId="000DA1CE" w14:textId="77777777" w:rsidR="00621FA1" w:rsidRPr="001836D2" w:rsidRDefault="00621FA1" w:rsidP="000C1011">
            <w:r w:rsidRPr="001836D2">
              <w:t>Marital Status:    _____ Married _____Single   ______ Widowed</w:t>
            </w:r>
            <w:r w:rsidR="001836D2" w:rsidRPr="001836D2">
              <w:t xml:space="preserve"> ______Divorced</w:t>
            </w:r>
          </w:p>
        </w:tc>
      </w:tr>
      <w:tr w:rsidR="003139F8" w:rsidRPr="001836D2" w14:paraId="29BF225B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B5CFF69" w14:textId="77777777" w:rsidR="003139F8" w:rsidRPr="001836D2" w:rsidRDefault="003139F8" w:rsidP="00326F1B">
            <w:r>
              <w:t>Email Address:</w:t>
            </w:r>
          </w:p>
        </w:tc>
      </w:tr>
      <w:tr w:rsidR="009622B2" w:rsidRPr="001836D2" w14:paraId="22FD6BC1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2495D447" w14:textId="77777777" w:rsidR="009622B2" w:rsidRPr="001836D2" w:rsidRDefault="009622B2" w:rsidP="00574303">
            <w:pPr>
              <w:pStyle w:val="Heading2"/>
            </w:pPr>
            <w:r w:rsidRPr="001836D2">
              <w:t>Employment Information</w:t>
            </w:r>
          </w:p>
        </w:tc>
      </w:tr>
      <w:tr w:rsidR="0056338C" w:rsidRPr="001836D2" w14:paraId="11212700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F1B9B49" w14:textId="77777777" w:rsidR="0056338C" w:rsidRPr="001836D2" w:rsidRDefault="000C3395" w:rsidP="00326F1B">
            <w:r w:rsidRPr="001836D2">
              <w:t xml:space="preserve">Current </w:t>
            </w:r>
            <w:r w:rsidR="001D2340" w:rsidRPr="001836D2">
              <w:t>e</w:t>
            </w:r>
            <w:r w:rsidR="0056338C" w:rsidRPr="001836D2">
              <w:t>mployer</w:t>
            </w:r>
            <w:r w:rsidR="001D2340" w:rsidRPr="001836D2">
              <w:t>:</w:t>
            </w:r>
          </w:p>
        </w:tc>
      </w:tr>
      <w:tr w:rsidR="00C47F53" w:rsidRPr="001836D2" w14:paraId="04FE0932" w14:textId="77777777" w:rsidTr="00C47F53">
        <w:trPr>
          <w:cantSplit/>
          <w:trHeight w:val="259"/>
        </w:trPr>
        <w:tc>
          <w:tcPr>
            <w:tcW w:w="647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FE1D8A2" w14:textId="77777777" w:rsidR="00C62527" w:rsidRPr="001836D2" w:rsidRDefault="00C62527" w:rsidP="00326F1B">
            <w:r w:rsidRPr="001836D2">
              <w:t>Position:</w:t>
            </w:r>
          </w:p>
        </w:tc>
        <w:tc>
          <w:tcPr>
            <w:tcW w:w="287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408A14" w14:textId="77777777" w:rsidR="00C62527" w:rsidRPr="001836D2" w:rsidRDefault="00C62527" w:rsidP="00326F1B">
            <w:r w:rsidRPr="001836D2">
              <w:t>How long?</w:t>
            </w:r>
          </w:p>
        </w:tc>
      </w:tr>
      <w:tr w:rsidR="000077BD" w:rsidRPr="001836D2" w14:paraId="1F7C6785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20B3742B" w14:textId="77777777" w:rsidR="000077BD" w:rsidRPr="001836D2" w:rsidRDefault="000077BD" w:rsidP="00574303">
            <w:pPr>
              <w:pStyle w:val="Heading2"/>
            </w:pPr>
            <w:r w:rsidRPr="001836D2">
              <w:t>Emergency Contact</w:t>
            </w:r>
          </w:p>
        </w:tc>
      </w:tr>
      <w:tr w:rsidR="00F04B9B" w:rsidRPr="001836D2" w14:paraId="3AB4561D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29C2140" w14:textId="77777777" w:rsidR="00F04B9B" w:rsidRPr="001836D2" w:rsidRDefault="00F04B9B" w:rsidP="00C62527">
            <w:r w:rsidRPr="001836D2">
              <w:t xml:space="preserve">Name of </w:t>
            </w:r>
            <w:r w:rsidR="00C62527" w:rsidRPr="001836D2">
              <w:t xml:space="preserve">emergency contact:  </w:t>
            </w:r>
          </w:p>
        </w:tc>
      </w:tr>
      <w:tr w:rsidR="00C47F53" w:rsidRPr="001836D2" w14:paraId="26B89177" w14:textId="77777777" w:rsidTr="00C47F53">
        <w:trPr>
          <w:cantSplit/>
          <w:trHeight w:val="259"/>
        </w:trPr>
        <w:tc>
          <w:tcPr>
            <w:tcW w:w="6472" w:type="dxa"/>
            <w:gridSpan w:val="3"/>
            <w:shd w:val="clear" w:color="auto" w:fill="auto"/>
            <w:vAlign w:val="center"/>
          </w:tcPr>
          <w:p w14:paraId="3358636A" w14:textId="77777777" w:rsidR="00C92FF3" w:rsidRPr="001836D2" w:rsidRDefault="00C92FF3" w:rsidP="00326F1B">
            <w:r w:rsidRPr="001836D2">
              <w:t>Address</w:t>
            </w:r>
            <w:r w:rsidR="001D2340" w:rsidRPr="001836D2"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0EAB1EC" w14:textId="77777777" w:rsidR="00C92FF3" w:rsidRPr="001836D2" w:rsidRDefault="00C92FF3" w:rsidP="00326F1B">
            <w:r w:rsidRPr="001836D2">
              <w:t>Phone</w:t>
            </w:r>
            <w:r w:rsidR="001D2340" w:rsidRPr="001836D2">
              <w:t>:</w:t>
            </w:r>
          </w:p>
        </w:tc>
      </w:tr>
      <w:tr w:rsidR="008D2854" w:rsidRPr="001836D2" w14:paraId="1240632E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11B136D5" w14:textId="77777777" w:rsidR="00C92FF3" w:rsidRPr="001836D2" w:rsidRDefault="00C92FF3" w:rsidP="00326F1B">
            <w:r w:rsidRPr="001836D2">
              <w:t>City</w:t>
            </w:r>
            <w:r w:rsidR="001D2340" w:rsidRPr="001836D2">
              <w:t>: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691507C" w14:textId="77777777" w:rsidR="00C92FF3" w:rsidRPr="001836D2" w:rsidRDefault="00C92FF3" w:rsidP="00326F1B">
            <w:r w:rsidRPr="001836D2">
              <w:t>State</w:t>
            </w:r>
            <w:r w:rsidR="001D2340" w:rsidRPr="001836D2"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FC98D59" w14:textId="77777777" w:rsidR="00C92FF3" w:rsidRPr="001836D2" w:rsidRDefault="00C92FF3" w:rsidP="00326F1B">
            <w:r w:rsidRPr="001836D2">
              <w:t>ZIP</w:t>
            </w:r>
            <w:r w:rsidR="00900794" w:rsidRPr="001836D2">
              <w:t xml:space="preserve"> Code</w:t>
            </w:r>
            <w:r w:rsidR="001D2340" w:rsidRPr="001836D2">
              <w:t>:</w:t>
            </w:r>
          </w:p>
        </w:tc>
      </w:tr>
      <w:tr w:rsidR="002C0936" w:rsidRPr="001836D2" w14:paraId="15DF852C" w14:textId="77777777" w:rsidTr="00DD639C">
        <w:trPr>
          <w:cantSplit/>
          <w:trHeight w:val="259"/>
        </w:trPr>
        <w:tc>
          <w:tcPr>
            <w:tcW w:w="935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299900" w14:textId="77777777" w:rsidR="002C0936" w:rsidRPr="001836D2" w:rsidRDefault="002C0936" w:rsidP="00326F1B">
            <w:r w:rsidRPr="001836D2">
              <w:t>Relationship</w:t>
            </w:r>
            <w:r w:rsidR="001D2340" w:rsidRPr="001836D2">
              <w:t>:</w:t>
            </w:r>
          </w:p>
        </w:tc>
      </w:tr>
      <w:tr w:rsidR="00D461ED" w:rsidRPr="001836D2" w14:paraId="3A77921A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3B04993D" w14:textId="77777777" w:rsidR="00D461ED" w:rsidRPr="001836D2" w:rsidRDefault="000077BD" w:rsidP="00BC0F25">
            <w:pPr>
              <w:pStyle w:val="Heading2"/>
            </w:pPr>
            <w:r w:rsidRPr="001836D2">
              <w:t>Spouse</w:t>
            </w:r>
            <w:r w:rsidR="00D461ED" w:rsidRPr="001836D2">
              <w:t xml:space="preserve"> Information</w:t>
            </w:r>
          </w:p>
        </w:tc>
      </w:tr>
      <w:tr w:rsidR="00C47F53" w:rsidRPr="001836D2" w14:paraId="66C7582A" w14:textId="77777777" w:rsidTr="00C47F53">
        <w:trPr>
          <w:cantSplit/>
          <w:trHeight w:val="259"/>
        </w:trPr>
        <w:tc>
          <w:tcPr>
            <w:tcW w:w="647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2CBA3A" w14:textId="77777777" w:rsidR="00C62527" w:rsidRPr="001836D2" w:rsidRDefault="00C62527" w:rsidP="00326F1B">
            <w:r w:rsidRPr="001836D2">
              <w:t>Name:</w:t>
            </w:r>
          </w:p>
        </w:tc>
        <w:tc>
          <w:tcPr>
            <w:tcW w:w="287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F10131" w14:textId="77777777" w:rsidR="00C62527" w:rsidRPr="001836D2" w:rsidRDefault="00C62527" w:rsidP="00326F1B">
            <w:r w:rsidRPr="001836D2">
              <w:t>Phone:</w:t>
            </w:r>
          </w:p>
        </w:tc>
      </w:tr>
      <w:tr w:rsidR="00EB52A5" w:rsidRPr="001836D2" w14:paraId="5337E920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088E3946" w14:textId="77777777" w:rsidR="00EB52A5" w:rsidRPr="001836D2" w:rsidRDefault="004A433F" w:rsidP="00C62527">
            <w:pPr>
              <w:pStyle w:val="Heading2"/>
            </w:pPr>
            <w:r>
              <w:t>CHURCH AFFILI</w:t>
            </w:r>
            <w:r w:rsidR="00C62527" w:rsidRPr="001836D2">
              <w:t>ATION</w:t>
            </w:r>
          </w:p>
        </w:tc>
      </w:tr>
      <w:tr w:rsidR="00EB52A5" w:rsidRPr="001836D2" w14:paraId="07602155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2F76165" w14:textId="77777777" w:rsidR="00EB52A5" w:rsidRPr="001836D2" w:rsidRDefault="00C62527" w:rsidP="00326F1B">
            <w:r w:rsidRPr="001836D2">
              <w:t>Name of Church:</w:t>
            </w:r>
          </w:p>
        </w:tc>
      </w:tr>
      <w:tr w:rsidR="00C47F53" w:rsidRPr="001836D2" w14:paraId="49CF69C3" w14:textId="77777777" w:rsidTr="00C47F53">
        <w:trPr>
          <w:cantSplit/>
          <w:trHeight w:val="259"/>
        </w:trPr>
        <w:tc>
          <w:tcPr>
            <w:tcW w:w="6472" w:type="dxa"/>
            <w:gridSpan w:val="3"/>
            <w:shd w:val="clear" w:color="auto" w:fill="auto"/>
            <w:vAlign w:val="center"/>
          </w:tcPr>
          <w:p w14:paraId="0DEB71DB" w14:textId="77777777" w:rsidR="00E630EB" w:rsidRPr="001836D2" w:rsidRDefault="00C62527" w:rsidP="00326F1B">
            <w:r w:rsidRPr="001836D2">
              <w:t>Pastor’s Name: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C7B85F9" w14:textId="77777777" w:rsidR="00E630EB" w:rsidRPr="001836D2" w:rsidRDefault="00C62527" w:rsidP="00326F1B">
            <w:r w:rsidRPr="001836D2">
              <w:t>Denomination:</w:t>
            </w:r>
          </w:p>
        </w:tc>
      </w:tr>
      <w:tr w:rsidR="00415F5F" w:rsidRPr="001836D2" w14:paraId="251AAD22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3519428B" w14:textId="77777777" w:rsidR="00415F5F" w:rsidRPr="001836D2" w:rsidRDefault="00C62527" w:rsidP="00574303">
            <w:pPr>
              <w:pStyle w:val="Heading2"/>
            </w:pPr>
            <w:r w:rsidRPr="001836D2">
              <w:t>EDUCATIONAL INFORMATION</w:t>
            </w:r>
          </w:p>
        </w:tc>
      </w:tr>
      <w:tr w:rsidR="008D2854" w:rsidRPr="001836D2" w14:paraId="12C82E87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0B70B4A4" w14:textId="77777777" w:rsidR="000077BD" w:rsidRPr="001836D2" w:rsidRDefault="00C62527" w:rsidP="001836D2">
            <w:pPr>
              <w:jc w:val="center"/>
            </w:pPr>
            <w:r w:rsidRPr="001836D2">
              <w:t>Name of School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CEAF65" w14:textId="77777777" w:rsidR="000077BD" w:rsidRPr="001836D2" w:rsidRDefault="00C62527" w:rsidP="001836D2">
            <w:pPr>
              <w:jc w:val="center"/>
            </w:pPr>
            <w:r w:rsidRPr="001836D2">
              <w:t>Date or Year Graduation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D2BC241" w14:textId="3E90BB91" w:rsidR="000077BD" w:rsidRPr="001836D2" w:rsidRDefault="00DD639C" w:rsidP="001836D2">
            <w:pPr>
              <w:jc w:val="center"/>
            </w:pPr>
            <w:r>
              <w:t xml:space="preserve">Diploma, GED or </w:t>
            </w:r>
            <w:r w:rsidR="00C62527" w:rsidRPr="001836D2">
              <w:t>Degree</w:t>
            </w:r>
            <w:r w:rsidR="00C47F53">
              <w:t xml:space="preserve"> Earned</w:t>
            </w:r>
          </w:p>
        </w:tc>
      </w:tr>
      <w:tr w:rsidR="008D2854" w:rsidRPr="001836D2" w14:paraId="4C42F5C6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24ADAEB6" w14:textId="77777777" w:rsidR="000077BD" w:rsidRPr="001836D2" w:rsidRDefault="000077BD" w:rsidP="00326F1B"/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6144267" w14:textId="77777777" w:rsidR="000077BD" w:rsidRPr="001836D2" w:rsidRDefault="000077BD" w:rsidP="00326F1B"/>
        </w:tc>
        <w:tc>
          <w:tcPr>
            <w:tcW w:w="2878" w:type="dxa"/>
            <w:shd w:val="clear" w:color="auto" w:fill="auto"/>
            <w:vAlign w:val="center"/>
          </w:tcPr>
          <w:p w14:paraId="42442B6E" w14:textId="77777777" w:rsidR="000077BD" w:rsidRPr="001836D2" w:rsidRDefault="000077BD" w:rsidP="00326F1B"/>
        </w:tc>
      </w:tr>
      <w:tr w:rsidR="008D2854" w:rsidRPr="001836D2" w14:paraId="61C794DB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3FDB8C77" w14:textId="77777777" w:rsidR="00C62527" w:rsidRPr="001836D2" w:rsidRDefault="00C62527" w:rsidP="00326F1B"/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4A87B68" w14:textId="77777777" w:rsidR="00C62527" w:rsidRPr="001836D2" w:rsidRDefault="00C62527" w:rsidP="00326F1B"/>
        </w:tc>
        <w:tc>
          <w:tcPr>
            <w:tcW w:w="2878" w:type="dxa"/>
            <w:shd w:val="clear" w:color="auto" w:fill="auto"/>
            <w:vAlign w:val="center"/>
          </w:tcPr>
          <w:p w14:paraId="2E933E3E" w14:textId="77777777" w:rsidR="00C62527" w:rsidRPr="001836D2" w:rsidRDefault="00C62527" w:rsidP="00326F1B"/>
        </w:tc>
      </w:tr>
      <w:tr w:rsidR="008D2854" w:rsidRPr="001836D2" w14:paraId="118AC0F0" w14:textId="77777777" w:rsidTr="00C47F53">
        <w:trPr>
          <w:cantSplit/>
          <w:trHeight w:val="259"/>
        </w:trPr>
        <w:tc>
          <w:tcPr>
            <w:tcW w:w="3310" w:type="dxa"/>
            <w:shd w:val="clear" w:color="auto" w:fill="auto"/>
            <w:vAlign w:val="center"/>
          </w:tcPr>
          <w:p w14:paraId="41E1F6F4" w14:textId="77777777" w:rsidR="00C62527" w:rsidRPr="001836D2" w:rsidRDefault="00C62527" w:rsidP="00326F1B"/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CBCF00" w14:textId="77777777" w:rsidR="00C62527" w:rsidRPr="001836D2" w:rsidRDefault="00C62527" w:rsidP="00326F1B"/>
        </w:tc>
        <w:tc>
          <w:tcPr>
            <w:tcW w:w="2878" w:type="dxa"/>
            <w:shd w:val="clear" w:color="auto" w:fill="auto"/>
            <w:vAlign w:val="center"/>
          </w:tcPr>
          <w:p w14:paraId="69D0FD1A" w14:textId="77777777" w:rsidR="00C62527" w:rsidRPr="001836D2" w:rsidRDefault="00C62527" w:rsidP="00326F1B"/>
        </w:tc>
      </w:tr>
      <w:tr w:rsidR="008D2854" w:rsidRPr="001836D2" w14:paraId="4691D9B2" w14:textId="77777777" w:rsidTr="00C47F53">
        <w:trPr>
          <w:cantSplit/>
          <w:trHeight w:val="259"/>
        </w:trPr>
        <w:tc>
          <w:tcPr>
            <w:tcW w:w="33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3187FA5" w14:textId="77777777" w:rsidR="000077BD" w:rsidRPr="001836D2" w:rsidRDefault="000077BD" w:rsidP="00326F1B"/>
        </w:tc>
        <w:tc>
          <w:tcPr>
            <w:tcW w:w="316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E5A938" w14:textId="77777777" w:rsidR="000077BD" w:rsidRPr="001836D2" w:rsidRDefault="000077BD" w:rsidP="00326F1B"/>
        </w:tc>
        <w:tc>
          <w:tcPr>
            <w:tcW w:w="287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999FBC" w14:textId="77777777" w:rsidR="000077BD" w:rsidRPr="001836D2" w:rsidRDefault="000077BD" w:rsidP="00326F1B"/>
        </w:tc>
      </w:tr>
      <w:tr w:rsidR="00F242E0" w:rsidRPr="001836D2" w14:paraId="52B0BA31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645958CE" w14:textId="77777777" w:rsidR="00F242E0" w:rsidRPr="001836D2" w:rsidRDefault="00C62527" w:rsidP="00BC0F25">
            <w:pPr>
              <w:pStyle w:val="Heading2"/>
            </w:pPr>
            <w:r w:rsidRPr="001836D2">
              <w:t>Other INFORMATION</w:t>
            </w:r>
          </w:p>
        </w:tc>
      </w:tr>
      <w:tr w:rsidR="005D15C2" w:rsidRPr="001836D2" w14:paraId="19FFC249" w14:textId="77777777" w:rsidTr="00C47F53">
        <w:trPr>
          <w:cantSplit/>
          <w:trHeight w:val="537"/>
        </w:trPr>
        <w:tc>
          <w:tcPr>
            <w:tcW w:w="4807" w:type="dxa"/>
            <w:gridSpan w:val="2"/>
            <w:shd w:val="clear" w:color="auto" w:fill="auto"/>
            <w:vAlign w:val="center"/>
          </w:tcPr>
          <w:p w14:paraId="5D737F70" w14:textId="43D398B3" w:rsidR="008D2854" w:rsidRDefault="008D2854" w:rsidP="008D2854">
            <w:r>
              <w:t>Are you a Pastor?  ______ Yes     _______No</w:t>
            </w:r>
          </w:p>
          <w:p w14:paraId="32ECD20A" w14:textId="20FED38C" w:rsidR="008D2854" w:rsidRDefault="008D2854" w:rsidP="008D2854">
            <w:r>
              <w:t>If yes, how many years:  ___________________________</w:t>
            </w:r>
          </w:p>
          <w:p w14:paraId="1C0085D3" w14:textId="337AA0E4" w:rsidR="005D15C2" w:rsidRPr="001836D2" w:rsidRDefault="005D15C2" w:rsidP="005D15C2"/>
        </w:tc>
        <w:tc>
          <w:tcPr>
            <w:tcW w:w="4543" w:type="dxa"/>
            <w:gridSpan w:val="2"/>
            <w:shd w:val="clear" w:color="auto" w:fill="auto"/>
            <w:vAlign w:val="center"/>
          </w:tcPr>
          <w:p w14:paraId="5B1AA0BB" w14:textId="77777777" w:rsidR="005D15C2" w:rsidRDefault="005D15C2" w:rsidP="00326F1B">
            <w:r>
              <w:t>Are you a Minister?  ______ Yes     _______No</w:t>
            </w:r>
          </w:p>
          <w:p w14:paraId="22AEDC34" w14:textId="77777777" w:rsidR="00DD639C" w:rsidRDefault="005D15C2" w:rsidP="00C47F53">
            <w:r>
              <w:t>If yes, what area of ministry:  ___________________________</w:t>
            </w:r>
            <w:r w:rsidR="00C47F53">
              <w:t xml:space="preserve"> </w:t>
            </w:r>
          </w:p>
          <w:p w14:paraId="2794FECD" w14:textId="621D8CC9" w:rsidR="00C47F53" w:rsidRPr="001836D2" w:rsidRDefault="00C47F53" w:rsidP="00C47F53"/>
        </w:tc>
      </w:tr>
      <w:tr w:rsidR="005D15C2" w:rsidRPr="001836D2" w14:paraId="0306E065" w14:textId="77777777" w:rsidTr="00C47F53">
        <w:trPr>
          <w:cantSplit/>
          <w:trHeight w:val="555"/>
        </w:trPr>
        <w:tc>
          <w:tcPr>
            <w:tcW w:w="4807" w:type="dxa"/>
            <w:gridSpan w:val="2"/>
            <w:shd w:val="clear" w:color="auto" w:fill="auto"/>
            <w:vAlign w:val="center"/>
          </w:tcPr>
          <w:p w14:paraId="389795A4" w14:textId="77777777" w:rsidR="00DD639C" w:rsidRPr="001836D2" w:rsidRDefault="00DD639C" w:rsidP="00DD639C">
            <w:r>
              <w:t xml:space="preserve">Have you ever served in the </w:t>
            </w:r>
            <w:r w:rsidRPr="001836D2">
              <w:t>Military?   ______ Yes   ______ No</w:t>
            </w:r>
          </w:p>
          <w:p w14:paraId="2A548C9F" w14:textId="112D6C21" w:rsidR="00DD639C" w:rsidRDefault="00DD639C" w:rsidP="00DD639C">
            <w:r w:rsidRPr="001836D2">
              <w:t xml:space="preserve">If yes, Branch of Service: </w:t>
            </w:r>
            <w:r>
              <w:t>_______________________________</w:t>
            </w:r>
          </w:p>
          <w:p w14:paraId="713AD7D4" w14:textId="543213BD" w:rsidR="001836D2" w:rsidRPr="001836D2" w:rsidRDefault="001836D2" w:rsidP="005D15C2"/>
        </w:tc>
        <w:tc>
          <w:tcPr>
            <w:tcW w:w="4543" w:type="dxa"/>
            <w:gridSpan w:val="2"/>
            <w:shd w:val="clear" w:color="auto" w:fill="auto"/>
            <w:vAlign w:val="center"/>
          </w:tcPr>
          <w:p w14:paraId="1FA9AB16" w14:textId="008B36AC" w:rsidR="008D2854" w:rsidRDefault="008D2854" w:rsidP="008D2854">
            <w:r>
              <w:t xml:space="preserve">Have you ever been on foreign mission?  </w:t>
            </w:r>
          </w:p>
          <w:p w14:paraId="19EF9214" w14:textId="3335224E" w:rsidR="008D2854" w:rsidRPr="001836D2" w:rsidRDefault="008D2854" w:rsidP="008D2854">
            <w:r w:rsidRPr="001836D2">
              <w:t>______ Yes   _____ No</w:t>
            </w:r>
            <w:r>
              <w:t xml:space="preserve">      Where? ____________________</w:t>
            </w:r>
          </w:p>
          <w:p w14:paraId="5F84C1AD" w14:textId="7CF9B34E" w:rsidR="001836D2" w:rsidRPr="001836D2" w:rsidRDefault="008D2854" w:rsidP="008D2854">
            <w:r>
              <w:t>__________</w:t>
            </w:r>
          </w:p>
        </w:tc>
      </w:tr>
      <w:tr w:rsidR="005314CE" w:rsidRPr="001836D2" w14:paraId="40573349" w14:textId="77777777" w:rsidTr="00DD639C">
        <w:trPr>
          <w:cantSplit/>
          <w:trHeight w:val="288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4DF4B882" w14:textId="77777777" w:rsidR="005314CE" w:rsidRPr="001836D2" w:rsidRDefault="003229E7" w:rsidP="005314CE">
            <w:pPr>
              <w:pStyle w:val="Heading2"/>
            </w:pPr>
            <w:r>
              <w:t>Signature</w:t>
            </w:r>
          </w:p>
        </w:tc>
      </w:tr>
      <w:tr w:rsidR="005D4280" w:rsidRPr="001836D2" w14:paraId="6C0FD125" w14:textId="77777777" w:rsidTr="00DD639C">
        <w:trPr>
          <w:cantSplit/>
          <w:trHeight w:val="576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C574C1C" w14:textId="77777777" w:rsidR="005D4280" w:rsidRPr="001836D2" w:rsidRDefault="005D4280" w:rsidP="001836D2">
            <w:r w:rsidRPr="001836D2">
              <w:t xml:space="preserve">I </w:t>
            </w:r>
            <w:r w:rsidR="001836D2" w:rsidRPr="001836D2">
              <w:t>acknowledge that t</w:t>
            </w:r>
            <w:r w:rsidRPr="001836D2">
              <w:t xml:space="preserve">he information provided on this </w:t>
            </w:r>
            <w:r w:rsidR="001836D2" w:rsidRPr="001836D2">
              <w:t>admission a</w:t>
            </w:r>
            <w:r w:rsidR="003139F8">
              <w:t>pplication is true and correct to the best of my ability.</w:t>
            </w:r>
          </w:p>
        </w:tc>
      </w:tr>
      <w:tr w:rsidR="00C47F53" w:rsidRPr="001836D2" w14:paraId="22E07F9F" w14:textId="77777777" w:rsidTr="00C47F53">
        <w:trPr>
          <w:cantSplit/>
          <w:trHeight w:val="259"/>
        </w:trPr>
        <w:tc>
          <w:tcPr>
            <w:tcW w:w="6472" w:type="dxa"/>
            <w:gridSpan w:val="3"/>
            <w:shd w:val="clear" w:color="auto" w:fill="auto"/>
            <w:vAlign w:val="center"/>
          </w:tcPr>
          <w:p w14:paraId="35D765C3" w14:textId="77777777" w:rsidR="001836D2" w:rsidRPr="001836D2" w:rsidRDefault="001836D2" w:rsidP="00326F1B"/>
          <w:p w14:paraId="2367C448" w14:textId="77777777" w:rsidR="005D4280" w:rsidRPr="001836D2" w:rsidRDefault="005D4280" w:rsidP="00326F1B">
            <w:r w:rsidRPr="001836D2">
              <w:t xml:space="preserve">Signature of </w:t>
            </w:r>
            <w:r w:rsidR="001D2340" w:rsidRPr="001836D2">
              <w:t>a</w:t>
            </w:r>
            <w:r w:rsidRPr="001836D2">
              <w:t>pplicant</w:t>
            </w:r>
            <w:r w:rsidR="001D2340" w:rsidRPr="001836D2">
              <w:t>: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EE1BAD9" w14:textId="77777777" w:rsidR="001836D2" w:rsidRPr="001836D2" w:rsidRDefault="001836D2" w:rsidP="00326F1B"/>
          <w:p w14:paraId="14C9F59F" w14:textId="77777777" w:rsidR="005D4280" w:rsidRPr="001836D2" w:rsidRDefault="005D4280" w:rsidP="00326F1B">
            <w:r w:rsidRPr="001836D2">
              <w:t>Date</w:t>
            </w:r>
            <w:r w:rsidR="001D2340" w:rsidRPr="001836D2">
              <w:t>:</w:t>
            </w:r>
          </w:p>
        </w:tc>
      </w:tr>
      <w:tr w:rsidR="007800CB" w:rsidRPr="001836D2" w14:paraId="7282217A" w14:textId="77777777" w:rsidTr="00DD639C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98CCCB5" w14:textId="77777777" w:rsidR="007800CB" w:rsidRPr="007800CB" w:rsidRDefault="007800CB" w:rsidP="00326F1B">
            <w:pPr>
              <w:rPr>
                <w:sz w:val="22"/>
                <w:szCs w:val="22"/>
              </w:rPr>
            </w:pPr>
            <w:proofErr w:type="gramStart"/>
            <w:r w:rsidRPr="007800CB">
              <w:rPr>
                <w:sz w:val="22"/>
                <w:szCs w:val="22"/>
              </w:rPr>
              <w:lastRenderedPageBreak/>
              <w:t>In order to</w:t>
            </w:r>
            <w:proofErr w:type="gramEnd"/>
            <w:r w:rsidRPr="007800CB">
              <w:rPr>
                <w:sz w:val="22"/>
                <w:szCs w:val="22"/>
              </w:rPr>
              <w:t xml:space="preserve"> complete the application process, the f</w:t>
            </w:r>
            <w:r w:rsidR="000970C7">
              <w:rPr>
                <w:sz w:val="22"/>
                <w:szCs w:val="22"/>
              </w:rPr>
              <w:t xml:space="preserve">ollowing documents are required.  </w:t>
            </w:r>
          </w:p>
          <w:p w14:paraId="4995FC58" w14:textId="77777777" w:rsidR="007800CB" w:rsidRPr="007800CB" w:rsidRDefault="007800CB" w:rsidP="00326F1B">
            <w:pPr>
              <w:rPr>
                <w:sz w:val="22"/>
                <w:szCs w:val="22"/>
              </w:rPr>
            </w:pPr>
          </w:p>
          <w:p w14:paraId="19FE857A" w14:textId="77777777" w:rsidR="007800CB" w:rsidRPr="007800CB" w:rsidRDefault="007800CB" w:rsidP="007800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800CB">
              <w:rPr>
                <w:sz w:val="22"/>
                <w:szCs w:val="22"/>
              </w:rPr>
              <w:t>High School Transcript or GED Certificate</w:t>
            </w:r>
          </w:p>
          <w:p w14:paraId="54535410" w14:textId="77777777" w:rsidR="007800CB" w:rsidRDefault="007800CB" w:rsidP="007800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800CB">
              <w:rPr>
                <w:sz w:val="22"/>
                <w:szCs w:val="22"/>
              </w:rPr>
              <w:t>Transcripts from Colleges &amp; Universities, etc.</w:t>
            </w:r>
          </w:p>
          <w:p w14:paraId="1BCCD33D" w14:textId="77777777" w:rsidR="0063574E" w:rsidRDefault="0063574E" w:rsidP="007800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Photograph</w:t>
            </w:r>
          </w:p>
          <w:p w14:paraId="1BD09471" w14:textId="77777777" w:rsidR="000970C7" w:rsidRPr="000970C7" w:rsidRDefault="0063574E" w:rsidP="00AA1E5E">
            <w:pPr>
              <w:numPr>
                <w:ilvl w:val="0"/>
                <w:numId w:val="1"/>
              </w:numPr>
            </w:pPr>
            <w:r w:rsidRPr="0063574E">
              <w:rPr>
                <w:sz w:val="22"/>
                <w:szCs w:val="22"/>
              </w:rPr>
              <w:t xml:space="preserve">Essay:  </w:t>
            </w:r>
            <w:r w:rsidR="007800CB" w:rsidRPr="0063574E">
              <w:rPr>
                <w:sz w:val="22"/>
                <w:szCs w:val="22"/>
              </w:rPr>
              <w:t xml:space="preserve">Why do you desire to enroll in the Ruach School of Theology at this </w:t>
            </w:r>
            <w:r w:rsidR="000970C7">
              <w:rPr>
                <w:sz w:val="22"/>
                <w:szCs w:val="22"/>
              </w:rPr>
              <w:t>season in your life</w:t>
            </w:r>
            <w:r w:rsidR="003139F8">
              <w:rPr>
                <w:sz w:val="22"/>
                <w:szCs w:val="22"/>
              </w:rPr>
              <w:t xml:space="preserve">? What are your expectations from this </w:t>
            </w:r>
            <w:r w:rsidR="000970C7">
              <w:rPr>
                <w:sz w:val="22"/>
                <w:szCs w:val="22"/>
              </w:rPr>
              <w:t xml:space="preserve">Christian </w:t>
            </w:r>
            <w:r w:rsidR="003139F8">
              <w:rPr>
                <w:sz w:val="22"/>
                <w:szCs w:val="22"/>
              </w:rPr>
              <w:t xml:space="preserve">education experience? </w:t>
            </w:r>
          </w:p>
          <w:p w14:paraId="2BDB7F41" w14:textId="77777777" w:rsidR="007800CB" w:rsidRDefault="005D15C2" w:rsidP="000970C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additional sheets if needed.</w:t>
            </w:r>
          </w:p>
          <w:p w14:paraId="1EADB00A" w14:textId="77777777" w:rsidR="000970C7" w:rsidRDefault="000970C7" w:rsidP="000970C7"/>
          <w:p w14:paraId="084737CB" w14:textId="77777777" w:rsidR="007800CB" w:rsidRDefault="007800CB" w:rsidP="00326F1B"/>
          <w:p w14:paraId="7C68F3AE" w14:textId="390B376B" w:rsidR="007800CB" w:rsidRDefault="007800CB" w:rsidP="00326F1B">
            <w:r>
              <w:t>_________________________________________________________________________________________________________</w:t>
            </w:r>
            <w:r w:rsidRPr="007800CB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2"/>
                <w:szCs w:val="32"/>
              </w:rPr>
              <w:t>________________________________</w:t>
            </w:r>
            <w:r w:rsidR="00A552D2">
              <w:rPr>
                <w:sz w:val="32"/>
                <w:szCs w:val="32"/>
              </w:rPr>
              <w:t>_______________________________</w:t>
            </w:r>
            <w:r>
              <w:rPr>
                <w:sz w:val="32"/>
                <w:szCs w:val="32"/>
              </w:rPr>
              <w:t>_______</w:t>
            </w:r>
            <w:r w:rsidRPr="007800CB">
              <w:rPr>
                <w:sz w:val="32"/>
                <w:szCs w:val="32"/>
              </w:rPr>
              <w:t>______________</w:t>
            </w:r>
          </w:p>
          <w:p w14:paraId="0737609D" w14:textId="411C0060" w:rsidR="007800CB" w:rsidRPr="001836D2" w:rsidRDefault="007800CB" w:rsidP="00A552D2">
            <w:r w:rsidRPr="008D4FAF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</w:t>
            </w:r>
            <w:r w:rsidR="008D4FAF">
              <w:rPr>
                <w:sz w:val="32"/>
                <w:szCs w:val="32"/>
              </w:rPr>
              <w:t>_____________________________</w:t>
            </w:r>
          </w:p>
        </w:tc>
      </w:tr>
    </w:tbl>
    <w:p w14:paraId="054B393D" w14:textId="77777777" w:rsidR="00415F5F" w:rsidRPr="007324BD" w:rsidRDefault="00415F5F" w:rsidP="009C7D71"/>
    <w:sectPr w:rsidR="00415F5F" w:rsidRPr="007324BD" w:rsidSect="003C289C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2542" w14:textId="77777777" w:rsidR="00A944E4" w:rsidRDefault="00A944E4">
      <w:r>
        <w:separator/>
      </w:r>
    </w:p>
  </w:endnote>
  <w:endnote w:type="continuationSeparator" w:id="0">
    <w:p w14:paraId="653FE508" w14:textId="77777777" w:rsidR="00A944E4" w:rsidRDefault="00A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92B7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8AEC" w14:textId="77777777" w:rsidR="00A944E4" w:rsidRDefault="00A944E4">
      <w:r>
        <w:separator/>
      </w:r>
    </w:p>
  </w:footnote>
  <w:footnote w:type="continuationSeparator" w:id="0">
    <w:p w14:paraId="51F0E158" w14:textId="77777777" w:rsidR="00A944E4" w:rsidRDefault="00A9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655"/>
    <w:multiLevelType w:val="hybridMultilevel"/>
    <w:tmpl w:val="6D4C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1"/>
    <w:rsid w:val="000077BD"/>
    <w:rsid w:val="00017DD1"/>
    <w:rsid w:val="00032E90"/>
    <w:rsid w:val="000332AD"/>
    <w:rsid w:val="000447ED"/>
    <w:rsid w:val="00085333"/>
    <w:rsid w:val="000970C7"/>
    <w:rsid w:val="000B0E3C"/>
    <w:rsid w:val="000C0676"/>
    <w:rsid w:val="000C1011"/>
    <w:rsid w:val="000C3395"/>
    <w:rsid w:val="000E2704"/>
    <w:rsid w:val="0011649E"/>
    <w:rsid w:val="00136D3D"/>
    <w:rsid w:val="0016303A"/>
    <w:rsid w:val="001836D2"/>
    <w:rsid w:val="00190F40"/>
    <w:rsid w:val="001D2340"/>
    <w:rsid w:val="001F7A95"/>
    <w:rsid w:val="00240AF1"/>
    <w:rsid w:val="00244F3E"/>
    <w:rsid w:val="0024648C"/>
    <w:rsid w:val="002602F0"/>
    <w:rsid w:val="002C0936"/>
    <w:rsid w:val="003139F8"/>
    <w:rsid w:val="003229E7"/>
    <w:rsid w:val="00326F1B"/>
    <w:rsid w:val="00352CAE"/>
    <w:rsid w:val="00384215"/>
    <w:rsid w:val="003C289C"/>
    <w:rsid w:val="003C4E60"/>
    <w:rsid w:val="00400969"/>
    <w:rsid w:val="004035E6"/>
    <w:rsid w:val="00415F5F"/>
    <w:rsid w:val="0042038C"/>
    <w:rsid w:val="00461DCB"/>
    <w:rsid w:val="00491A66"/>
    <w:rsid w:val="004A433F"/>
    <w:rsid w:val="004B66C1"/>
    <w:rsid w:val="004D64E0"/>
    <w:rsid w:val="005314CE"/>
    <w:rsid w:val="00532E88"/>
    <w:rsid w:val="005360D4"/>
    <w:rsid w:val="0054754E"/>
    <w:rsid w:val="0056338C"/>
    <w:rsid w:val="00574303"/>
    <w:rsid w:val="005D15C2"/>
    <w:rsid w:val="005D4280"/>
    <w:rsid w:val="005F422F"/>
    <w:rsid w:val="00616028"/>
    <w:rsid w:val="00621FA1"/>
    <w:rsid w:val="0063574E"/>
    <w:rsid w:val="006638AD"/>
    <w:rsid w:val="00671993"/>
    <w:rsid w:val="00682713"/>
    <w:rsid w:val="006A0017"/>
    <w:rsid w:val="00704617"/>
    <w:rsid w:val="00722DE8"/>
    <w:rsid w:val="007324BD"/>
    <w:rsid w:val="00733AC6"/>
    <w:rsid w:val="007344B3"/>
    <w:rsid w:val="007352E9"/>
    <w:rsid w:val="007504BB"/>
    <w:rsid w:val="007543A4"/>
    <w:rsid w:val="00770EEA"/>
    <w:rsid w:val="007800CB"/>
    <w:rsid w:val="007B249A"/>
    <w:rsid w:val="007E3D81"/>
    <w:rsid w:val="00850FE1"/>
    <w:rsid w:val="008658E6"/>
    <w:rsid w:val="00884CA6"/>
    <w:rsid w:val="00887861"/>
    <w:rsid w:val="008D2854"/>
    <w:rsid w:val="008D4FAF"/>
    <w:rsid w:val="00900794"/>
    <w:rsid w:val="00932D09"/>
    <w:rsid w:val="009622B2"/>
    <w:rsid w:val="00985991"/>
    <w:rsid w:val="009C7D71"/>
    <w:rsid w:val="009F58BB"/>
    <w:rsid w:val="00A41E64"/>
    <w:rsid w:val="00A4373B"/>
    <w:rsid w:val="00A519C1"/>
    <w:rsid w:val="00A552D2"/>
    <w:rsid w:val="00A62BD6"/>
    <w:rsid w:val="00A83D5E"/>
    <w:rsid w:val="00A944E4"/>
    <w:rsid w:val="00AA1E5E"/>
    <w:rsid w:val="00AA518D"/>
    <w:rsid w:val="00AE1F72"/>
    <w:rsid w:val="00B04903"/>
    <w:rsid w:val="00B12708"/>
    <w:rsid w:val="00B174ED"/>
    <w:rsid w:val="00B3713F"/>
    <w:rsid w:val="00B41C69"/>
    <w:rsid w:val="00B90F55"/>
    <w:rsid w:val="00B96D9F"/>
    <w:rsid w:val="00BA12E4"/>
    <w:rsid w:val="00BB32D8"/>
    <w:rsid w:val="00BC0F25"/>
    <w:rsid w:val="00BE09D6"/>
    <w:rsid w:val="00C10ED0"/>
    <w:rsid w:val="00C10FF1"/>
    <w:rsid w:val="00C30E55"/>
    <w:rsid w:val="00C47F53"/>
    <w:rsid w:val="00C5090B"/>
    <w:rsid w:val="00C62527"/>
    <w:rsid w:val="00C63324"/>
    <w:rsid w:val="00C81188"/>
    <w:rsid w:val="00C92FF3"/>
    <w:rsid w:val="00CB5E53"/>
    <w:rsid w:val="00CC6A22"/>
    <w:rsid w:val="00CC7CB7"/>
    <w:rsid w:val="00CD602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639C"/>
    <w:rsid w:val="00DF1BA0"/>
    <w:rsid w:val="00DF7F15"/>
    <w:rsid w:val="00E02137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0CB1"/>
    <w:rsid w:val="00F149CC"/>
    <w:rsid w:val="00F242E0"/>
    <w:rsid w:val="00F2678A"/>
    <w:rsid w:val="00F46364"/>
    <w:rsid w:val="00F46FF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6AF1A"/>
  <w15:docId w15:val="{CAAF986C-C490-4C46-B052-C3910AA1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Yoshi Alexander</dc:creator>
  <cp:keywords/>
  <cp:lastModifiedBy>Yoshi Alexander</cp:lastModifiedBy>
  <cp:revision>2</cp:revision>
  <cp:lastPrinted>2022-07-04T23:35:00Z</cp:lastPrinted>
  <dcterms:created xsi:type="dcterms:W3CDTF">2023-07-17T19:56:00Z</dcterms:created>
  <dcterms:modified xsi:type="dcterms:W3CDTF">2023-07-17T19:56:00Z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